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BD460B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BD460B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3A4782" w:rsidP="008954BD">
                  <w:pPr>
                    <w:jc w:val="center"/>
                  </w:pPr>
                  <w:r>
                    <w:rPr>
                      <w:b/>
                    </w:rPr>
                    <w:t>13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12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3A4782">
        <w:rPr>
          <w:sz w:val="60"/>
          <w:szCs w:val="44"/>
        </w:rPr>
        <w:t>99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33D9C" w:rsidRPr="00F33D9C" w:rsidRDefault="00F0727C" w:rsidP="00F33D9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33D9C" w:rsidRPr="00F33D9C" w:rsidRDefault="00F33D9C" w:rsidP="00F33D9C">
      <w:pPr>
        <w:pStyle w:val="a9"/>
        <w:contextualSpacing/>
        <w:jc w:val="center"/>
        <w:rPr>
          <w:sz w:val="18"/>
          <w:szCs w:val="18"/>
        </w:rPr>
      </w:pPr>
      <w:r w:rsidRPr="00F33D9C">
        <w:rPr>
          <w:sz w:val="18"/>
          <w:szCs w:val="18"/>
        </w:rPr>
        <w:t>МУНИЦИПАЛЬНОЕ ОБРАЗОВАНИЕ</w:t>
      </w:r>
      <w:r w:rsidRPr="00F33D9C">
        <w:rPr>
          <w:sz w:val="18"/>
          <w:szCs w:val="18"/>
        </w:rPr>
        <w:br/>
        <w:t>«ЗОРКАЛЬЦЕВСКОЕ СЕЛЬСКОЕ  ПОСЕЛЕНИЕ»</w:t>
      </w:r>
    </w:p>
    <w:p w:rsidR="00F33D9C" w:rsidRPr="00F33D9C" w:rsidRDefault="00F33D9C" w:rsidP="00F33D9C">
      <w:pPr>
        <w:pStyle w:val="ab"/>
        <w:contextualSpacing/>
        <w:jc w:val="center"/>
        <w:rPr>
          <w:sz w:val="18"/>
          <w:szCs w:val="18"/>
        </w:rPr>
      </w:pPr>
      <w:r w:rsidRPr="00F33D9C">
        <w:rPr>
          <w:sz w:val="18"/>
          <w:szCs w:val="18"/>
        </w:rPr>
        <w:t>АДМИНИСТРАЦИЯ ЗОРКАЛЬЦЕВСКОГО СЕЛЬСКОГО ПОСЕЛЕНИЯ</w:t>
      </w:r>
    </w:p>
    <w:p w:rsidR="00F33D9C" w:rsidRPr="00F33D9C" w:rsidRDefault="00F33D9C" w:rsidP="00F33D9C">
      <w:pPr>
        <w:pStyle w:val="11"/>
        <w:contextualSpacing/>
        <w:rPr>
          <w:b/>
          <w:sz w:val="18"/>
          <w:szCs w:val="18"/>
        </w:rPr>
      </w:pPr>
      <w:r w:rsidRPr="00F33D9C">
        <w:rPr>
          <w:b/>
          <w:sz w:val="18"/>
          <w:szCs w:val="18"/>
        </w:rPr>
        <w:t>ПОСТАНОВЛЕНИЕ</w:t>
      </w:r>
    </w:p>
    <w:p w:rsidR="00F33D9C" w:rsidRPr="00F33D9C" w:rsidRDefault="00F33D9C" w:rsidP="00F33D9C">
      <w:pPr>
        <w:pStyle w:val="a4"/>
        <w:tabs>
          <w:tab w:val="clear" w:pos="6804"/>
          <w:tab w:val="right" w:pos="9498"/>
        </w:tabs>
        <w:spacing w:before="240" w:after="240"/>
        <w:rPr>
          <w:sz w:val="18"/>
          <w:szCs w:val="18"/>
        </w:rPr>
      </w:pPr>
      <w:r w:rsidRPr="00F33D9C">
        <w:rPr>
          <w:sz w:val="18"/>
          <w:szCs w:val="18"/>
        </w:rPr>
        <w:t>13.12.2019г.</w:t>
      </w:r>
      <w:r w:rsidRPr="00F33D9C">
        <w:rPr>
          <w:sz w:val="18"/>
          <w:szCs w:val="18"/>
        </w:rPr>
        <w:tab/>
        <w:t xml:space="preserve">          № 394/1 </w:t>
      </w:r>
    </w:p>
    <w:p w:rsidR="00F33D9C" w:rsidRPr="00F33D9C" w:rsidRDefault="00F33D9C" w:rsidP="00F33D9C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F33D9C">
        <w:rPr>
          <w:sz w:val="18"/>
          <w:szCs w:val="18"/>
        </w:rPr>
        <w:t>с. Зоркальцево</w:t>
      </w:r>
    </w:p>
    <w:p w:rsidR="00F33D9C" w:rsidRPr="00F33D9C" w:rsidRDefault="00F33D9C" w:rsidP="00F33D9C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F33D9C" w:rsidRPr="00F33D9C" w:rsidRDefault="00F33D9C" w:rsidP="00F33D9C">
      <w:pPr>
        <w:pStyle w:val="a4"/>
        <w:spacing w:before="0"/>
        <w:jc w:val="both"/>
        <w:rPr>
          <w:sz w:val="18"/>
          <w:szCs w:val="18"/>
        </w:rPr>
      </w:pPr>
      <w:r w:rsidRPr="00F33D9C">
        <w:rPr>
          <w:sz w:val="18"/>
          <w:szCs w:val="18"/>
        </w:rPr>
        <w:t>О проведении публичных слушаний</w:t>
      </w:r>
    </w:p>
    <w:p w:rsidR="00F33D9C" w:rsidRPr="00F33D9C" w:rsidRDefault="00F33D9C" w:rsidP="00F33D9C">
      <w:pPr>
        <w:pStyle w:val="a4"/>
        <w:spacing w:before="0"/>
        <w:jc w:val="both"/>
        <w:rPr>
          <w:sz w:val="18"/>
          <w:szCs w:val="18"/>
        </w:rPr>
      </w:pPr>
      <w:r w:rsidRPr="00F33D9C">
        <w:rPr>
          <w:sz w:val="18"/>
          <w:szCs w:val="18"/>
        </w:rPr>
        <w:t>по вопросу изменения вида разрешенного</w:t>
      </w:r>
    </w:p>
    <w:p w:rsidR="00F33D9C" w:rsidRPr="00F33D9C" w:rsidRDefault="00F33D9C" w:rsidP="00F33D9C">
      <w:pPr>
        <w:pStyle w:val="a4"/>
        <w:spacing w:before="0"/>
        <w:jc w:val="both"/>
        <w:rPr>
          <w:sz w:val="18"/>
          <w:szCs w:val="18"/>
        </w:rPr>
      </w:pPr>
      <w:r w:rsidRPr="00F33D9C">
        <w:rPr>
          <w:sz w:val="18"/>
          <w:szCs w:val="18"/>
        </w:rPr>
        <w:t>использования земельного участка</w:t>
      </w:r>
    </w:p>
    <w:p w:rsidR="00F33D9C" w:rsidRPr="00F33D9C" w:rsidRDefault="00F33D9C" w:rsidP="00F33D9C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F33D9C" w:rsidRPr="00F33D9C" w:rsidRDefault="00F33D9C" w:rsidP="00F33D9C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33D9C">
        <w:rPr>
          <w:sz w:val="18"/>
          <w:szCs w:val="18"/>
        </w:rPr>
        <w:t>Рассмотрев заявление представителя по доверенности ООО «</w:t>
      </w:r>
      <w:proofErr w:type="spellStart"/>
      <w:r w:rsidRPr="00F33D9C">
        <w:rPr>
          <w:sz w:val="18"/>
          <w:szCs w:val="18"/>
        </w:rPr>
        <w:t>КонцернЪ</w:t>
      </w:r>
      <w:proofErr w:type="spellEnd"/>
      <w:r w:rsidRPr="00F33D9C">
        <w:rPr>
          <w:sz w:val="18"/>
          <w:szCs w:val="18"/>
        </w:rPr>
        <w:t>» № 84 от 26.11.2019г. Кузьминой Ольги Андреевны, в соответствии с пунктом 3 части 1 статьи 4 Федерального закона от 29.12.2004 г. N 191-ФЗ "О введении в действие Градостроительного кодекса Российской Федерации", статьей 39 "Градостроительный кодекс Российской Федерации" от 29.12.2004 N 190-ФЗ, руководствуясь ст. 28 Федеральный закон от 06.10.2003 N 131-ФЗ "Об общих принципах</w:t>
      </w:r>
      <w:proofErr w:type="gramEnd"/>
      <w:r w:rsidRPr="00F33D9C">
        <w:rPr>
          <w:sz w:val="18"/>
          <w:szCs w:val="18"/>
        </w:rPr>
        <w:t xml:space="preserve"> </w:t>
      </w:r>
      <w:proofErr w:type="gramStart"/>
      <w:r w:rsidRPr="00F33D9C">
        <w:rPr>
          <w:sz w:val="18"/>
          <w:szCs w:val="18"/>
        </w:rPr>
        <w:t>организации местного самоуправления в Российской Федерации,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Административным регламентом по предоставлению муниципальной услуги «Изменение вида разрешенного использования земельного участка», утверждённое Постановлением Главы поселения от 06.03.2017 г. № 76, в соответствии Приказа Министерства экономического развития Российской Федерации от 01.09.2014 г. № 540 «Об утверждении</w:t>
      </w:r>
      <w:proofErr w:type="gramEnd"/>
      <w:r w:rsidRPr="00F33D9C">
        <w:rPr>
          <w:sz w:val="18"/>
          <w:szCs w:val="18"/>
        </w:rPr>
        <w:t xml:space="preserve"> классификатора видов разрешенного использования земельных участков</w:t>
      </w:r>
      <w:proofErr w:type="gramStart"/>
      <w:r w:rsidRPr="00F33D9C">
        <w:rPr>
          <w:sz w:val="18"/>
          <w:szCs w:val="18"/>
        </w:rPr>
        <w:t>»(</w:t>
      </w:r>
      <w:proofErr w:type="gramEnd"/>
      <w:r w:rsidRPr="00F33D9C">
        <w:rPr>
          <w:sz w:val="18"/>
          <w:szCs w:val="18"/>
        </w:rPr>
        <w:t>далее - Классификатор),</w:t>
      </w:r>
    </w:p>
    <w:p w:rsidR="00F33D9C" w:rsidRPr="00F33D9C" w:rsidRDefault="00F33D9C" w:rsidP="00F33D9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F33D9C" w:rsidRPr="00F33D9C" w:rsidRDefault="00F33D9C" w:rsidP="00F33D9C">
      <w:pPr>
        <w:pStyle w:val="a9"/>
        <w:tabs>
          <w:tab w:val="left" w:pos="7513"/>
        </w:tabs>
        <w:rPr>
          <w:b/>
          <w:sz w:val="18"/>
          <w:szCs w:val="18"/>
        </w:rPr>
      </w:pPr>
      <w:r w:rsidRPr="00F33D9C">
        <w:rPr>
          <w:b/>
          <w:sz w:val="18"/>
          <w:szCs w:val="18"/>
        </w:rPr>
        <w:t>ПОСТАНОВЛЯЮ:</w:t>
      </w:r>
    </w:p>
    <w:p w:rsidR="00F33D9C" w:rsidRPr="00F33D9C" w:rsidRDefault="00F33D9C" w:rsidP="00F33D9C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F33D9C">
        <w:rPr>
          <w:sz w:val="18"/>
          <w:szCs w:val="18"/>
        </w:rPr>
        <w:t xml:space="preserve">Назначить проведение публичных слушаний на 14.01.2020г.  в 14.30 по адресу: с. Зоркальцево, ул. </w:t>
      </w:r>
      <w:proofErr w:type="gramStart"/>
      <w:r w:rsidRPr="00F33D9C">
        <w:rPr>
          <w:sz w:val="18"/>
          <w:szCs w:val="18"/>
        </w:rPr>
        <w:t>Совхозная</w:t>
      </w:r>
      <w:proofErr w:type="gramEnd"/>
      <w:r w:rsidRPr="00F33D9C">
        <w:rPr>
          <w:sz w:val="18"/>
          <w:szCs w:val="18"/>
        </w:rPr>
        <w:t>, 14, актовый зал администрации по вопросу изменения вида разрешенного использования земельных участков:</w:t>
      </w:r>
    </w:p>
    <w:p w:rsidR="00F33D9C" w:rsidRPr="00F33D9C" w:rsidRDefault="00F33D9C" w:rsidP="00F33D9C">
      <w:pPr>
        <w:numPr>
          <w:ilvl w:val="1"/>
          <w:numId w:val="38"/>
        </w:numPr>
        <w:spacing w:line="360" w:lineRule="auto"/>
        <w:jc w:val="both"/>
        <w:rPr>
          <w:sz w:val="18"/>
          <w:szCs w:val="18"/>
        </w:rPr>
      </w:pPr>
      <w:r w:rsidRPr="00F33D9C">
        <w:rPr>
          <w:sz w:val="18"/>
          <w:szCs w:val="18"/>
        </w:rPr>
        <w:t xml:space="preserve">70:14:0100038:6651, </w:t>
      </w:r>
      <w:proofErr w:type="gramStart"/>
      <w:r w:rsidRPr="00F33D9C">
        <w:rPr>
          <w:sz w:val="18"/>
          <w:szCs w:val="18"/>
        </w:rPr>
        <w:t>расположенного</w:t>
      </w:r>
      <w:proofErr w:type="gramEnd"/>
      <w:r w:rsidRPr="00F33D9C">
        <w:rPr>
          <w:sz w:val="18"/>
          <w:szCs w:val="18"/>
        </w:rPr>
        <w:t xml:space="preserve"> по адресу: Российская Федерация, Томская область, Томский район, МО «Зоркальцевское сельское поселение», п. </w:t>
      </w:r>
      <w:proofErr w:type="spellStart"/>
      <w:r w:rsidRPr="00F33D9C">
        <w:rPr>
          <w:sz w:val="18"/>
          <w:szCs w:val="18"/>
        </w:rPr>
        <w:t>Кайдаловка</w:t>
      </w:r>
      <w:proofErr w:type="spellEnd"/>
      <w:r w:rsidRPr="00F33D9C">
        <w:rPr>
          <w:sz w:val="18"/>
          <w:szCs w:val="18"/>
        </w:rPr>
        <w:t xml:space="preserve">, </w:t>
      </w:r>
      <w:proofErr w:type="spellStart"/>
      <w:r w:rsidRPr="00F33D9C">
        <w:rPr>
          <w:sz w:val="18"/>
          <w:szCs w:val="18"/>
        </w:rPr>
        <w:t>мкр</w:t>
      </w:r>
      <w:proofErr w:type="spellEnd"/>
      <w:r w:rsidRPr="00F33D9C">
        <w:rPr>
          <w:sz w:val="18"/>
          <w:szCs w:val="18"/>
        </w:rPr>
        <w:t xml:space="preserve">. </w:t>
      </w:r>
      <w:proofErr w:type="spellStart"/>
      <w:r w:rsidRPr="00F33D9C">
        <w:rPr>
          <w:sz w:val="18"/>
          <w:szCs w:val="18"/>
        </w:rPr>
        <w:t>Владыкино</w:t>
      </w:r>
      <w:proofErr w:type="spellEnd"/>
      <w:r w:rsidRPr="00F33D9C">
        <w:rPr>
          <w:sz w:val="18"/>
          <w:szCs w:val="18"/>
        </w:rPr>
        <w:t xml:space="preserve">, 9, </w:t>
      </w:r>
      <w:proofErr w:type="spellStart"/>
      <w:r w:rsidRPr="00F33D9C">
        <w:rPr>
          <w:sz w:val="18"/>
          <w:szCs w:val="18"/>
        </w:rPr>
        <w:t>уч</w:t>
      </w:r>
      <w:proofErr w:type="spellEnd"/>
      <w:r w:rsidRPr="00F33D9C">
        <w:rPr>
          <w:sz w:val="18"/>
          <w:szCs w:val="18"/>
        </w:rPr>
        <w:t xml:space="preserve">. 44-1, в соответствии с Классификатором </w:t>
      </w:r>
      <w:proofErr w:type="gramStart"/>
      <w:r w:rsidRPr="00F33D9C">
        <w:rPr>
          <w:sz w:val="18"/>
          <w:szCs w:val="18"/>
        </w:rPr>
        <w:t>с</w:t>
      </w:r>
      <w:proofErr w:type="gramEnd"/>
      <w:r w:rsidRPr="00F33D9C">
        <w:rPr>
          <w:sz w:val="18"/>
          <w:szCs w:val="18"/>
        </w:rPr>
        <w:t xml:space="preserve"> «для жилищного строительства» на «блокированная жилая застройка».</w:t>
      </w:r>
    </w:p>
    <w:p w:rsidR="00F33D9C" w:rsidRPr="00F33D9C" w:rsidRDefault="00F33D9C" w:rsidP="00F33D9C">
      <w:pPr>
        <w:numPr>
          <w:ilvl w:val="1"/>
          <w:numId w:val="38"/>
        </w:numPr>
        <w:spacing w:line="360" w:lineRule="auto"/>
        <w:jc w:val="both"/>
        <w:rPr>
          <w:sz w:val="18"/>
          <w:szCs w:val="18"/>
        </w:rPr>
      </w:pPr>
      <w:r w:rsidRPr="00F33D9C">
        <w:rPr>
          <w:sz w:val="18"/>
          <w:szCs w:val="18"/>
        </w:rPr>
        <w:t xml:space="preserve">70:14:0100038:6652, </w:t>
      </w:r>
      <w:proofErr w:type="gramStart"/>
      <w:r w:rsidRPr="00F33D9C">
        <w:rPr>
          <w:sz w:val="18"/>
          <w:szCs w:val="18"/>
        </w:rPr>
        <w:t>расположенного</w:t>
      </w:r>
      <w:proofErr w:type="gramEnd"/>
      <w:r w:rsidRPr="00F33D9C">
        <w:rPr>
          <w:sz w:val="18"/>
          <w:szCs w:val="18"/>
        </w:rPr>
        <w:t xml:space="preserve"> по адресу: Российская Федерация, Томская область, Томский район, МО «Зоркальцевское сельское поселение», п. </w:t>
      </w:r>
      <w:proofErr w:type="spellStart"/>
      <w:r w:rsidRPr="00F33D9C">
        <w:rPr>
          <w:sz w:val="18"/>
          <w:szCs w:val="18"/>
        </w:rPr>
        <w:t>Кайдаловка</w:t>
      </w:r>
      <w:proofErr w:type="spellEnd"/>
      <w:r w:rsidRPr="00F33D9C">
        <w:rPr>
          <w:sz w:val="18"/>
          <w:szCs w:val="18"/>
        </w:rPr>
        <w:t xml:space="preserve">, </w:t>
      </w:r>
      <w:proofErr w:type="spellStart"/>
      <w:r w:rsidRPr="00F33D9C">
        <w:rPr>
          <w:sz w:val="18"/>
          <w:szCs w:val="18"/>
        </w:rPr>
        <w:t>мкр</w:t>
      </w:r>
      <w:proofErr w:type="spellEnd"/>
      <w:r w:rsidRPr="00F33D9C">
        <w:rPr>
          <w:sz w:val="18"/>
          <w:szCs w:val="18"/>
        </w:rPr>
        <w:t xml:space="preserve">. </w:t>
      </w:r>
      <w:proofErr w:type="spellStart"/>
      <w:r w:rsidRPr="00F33D9C">
        <w:rPr>
          <w:sz w:val="18"/>
          <w:szCs w:val="18"/>
        </w:rPr>
        <w:t>Владыкино</w:t>
      </w:r>
      <w:proofErr w:type="spellEnd"/>
      <w:r w:rsidRPr="00F33D9C">
        <w:rPr>
          <w:sz w:val="18"/>
          <w:szCs w:val="18"/>
        </w:rPr>
        <w:t xml:space="preserve">, 9, </w:t>
      </w:r>
      <w:proofErr w:type="spellStart"/>
      <w:r w:rsidRPr="00F33D9C">
        <w:rPr>
          <w:sz w:val="18"/>
          <w:szCs w:val="18"/>
        </w:rPr>
        <w:t>уч</w:t>
      </w:r>
      <w:proofErr w:type="spellEnd"/>
      <w:r w:rsidRPr="00F33D9C">
        <w:rPr>
          <w:sz w:val="18"/>
          <w:szCs w:val="18"/>
        </w:rPr>
        <w:t xml:space="preserve">. 44-2, в соответствии с Классификатором </w:t>
      </w:r>
      <w:proofErr w:type="gramStart"/>
      <w:r w:rsidRPr="00F33D9C">
        <w:rPr>
          <w:sz w:val="18"/>
          <w:szCs w:val="18"/>
        </w:rPr>
        <w:t>с</w:t>
      </w:r>
      <w:proofErr w:type="gramEnd"/>
      <w:r w:rsidRPr="00F33D9C">
        <w:rPr>
          <w:sz w:val="18"/>
          <w:szCs w:val="18"/>
        </w:rPr>
        <w:t xml:space="preserve"> «для жилищного строительства» на «блокированная жилая застройка».</w:t>
      </w:r>
    </w:p>
    <w:p w:rsidR="00F33D9C" w:rsidRDefault="00F33D9C" w:rsidP="00F33D9C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F33D9C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</w:t>
      </w:r>
      <w:r>
        <w:rPr>
          <w:sz w:val="18"/>
          <w:szCs w:val="18"/>
        </w:rPr>
        <w:t xml:space="preserve"> </w:t>
      </w:r>
      <w:r w:rsidRPr="003A4782">
        <w:rPr>
          <w:sz w:val="18"/>
          <w:szCs w:val="18"/>
        </w:rPr>
        <w:t>(</w:t>
      </w:r>
      <w:hyperlink r:id="rId8" w:history="1">
        <w:r w:rsidRPr="003A4782">
          <w:rPr>
            <w:rStyle w:val="af0"/>
            <w:sz w:val="18"/>
            <w:szCs w:val="18"/>
            <w:lang w:val="en-US"/>
          </w:rPr>
          <w:t>www</w:t>
        </w:r>
        <w:r w:rsidRPr="003A4782">
          <w:rPr>
            <w:rStyle w:val="af0"/>
            <w:sz w:val="18"/>
            <w:szCs w:val="18"/>
          </w:rPr>
          <w:t>.</w:t>
        </w:r>
        <w:proofErr w:type="spellStart"/>
        <w:r w:rsidRPr="003A4782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3A4782">
          <w:rPr>
            <w:rStyle w:val="af0"/>
            <w:sz w:val="18"/>
            <w:szCs w:val="18"/>
          </w:rPr>
          <w:t>.</w:t>
        </w:r>
        <w:proofErr w:type="spellStart"/>
        <w:r w:rsidRPr="003A4782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3A4782">
          <w:rPr>
            <w:rStyle w:val="af0"/>
            <w:sz w:val="18"/>
            <w:szCs w:val="18"/>
          </w:rPr>
          <w:t>.</w:t>
        </w:r>
        <w:proofErr w:type="spellStart"/>
        <w:r w:rsidRPr="003A4782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3A4782">
        <w:rPr>
          <w:sz w:val="18"/>
          <w:szCs w:val="18"/>
        </w:rPr>
        <w:t>).</w:t>
      </w:r>
      <w:r w:rsidRPr="00F33D9C">
        <w:rPr>
          <w:sz w:val="18"/>
          <w:szCs w:val="18"/>
        </w:rPr>
        <w:t>.</w:t>
      </w:r>
    </w:p>
    <w:p w:rsidR="00F33D9C" w:rsidRPr="00F33D9C" w:rsidRDefault="00F33D9C" w:rsidP="00F33D9C">
      <w:pPr>
        <w:spacing w:line="360" w:lineRule="auto"/>
        <w:ind w:left="360"/>
        <w:jc w:val="both"/>
        <w:rPr>
          <w:sz w:val="18"/>
          <w:szCs w:val="18"/>
        </w:rPr>
      </w:pPr>
    </w:p>
    <w:p w:rsidR="00F33D9C" w:rsidRPr="00F0727C" w:rsidRDefault="00F33D9C" w:rsidP="00F33D9C">
      <w:pPr>
        <w:ind w:firstLine="360"/>
        <w:rPr>
          <w:sz w:val="18"/>
          <w:szCs w:val="18"/>
        </w:rPr>
      </w:pPr>
      <w:r w:rsidRPr="00F33D9C">
        <w:rPr>
          <w:sz w:val="18"/>
          <w:szCs w:val="18"/>
        </w:rPr>
        <w:t xml:space="preserve">              И.о. Главы поселения   </w:t>
      </w:r>
      <w:r w:rsidRPr="00F33D9C">
        <w:rPr>
          <w:sz w:val="18"/>
          <w:szCs w:val="18"/>
        </w:rPr>
        <w:tab/>
      </w:r>
      <w:r w:rsidRPr="00F33D9C">
        <w:rPr>
          <w:sz w:val="18"/>
          <w:szCs w:val="18"/>
        </w:rPr>
        <w:tab/>
      </w:r>
      <w:r w:rsidRPr="00F33D9C">
        <w:rPr>
          <w:sz w:val="18"/>
          <w:szCs w:val="18"/>
        </w:rPr>
        <w:tab/>
      </w:r>
      <w:r w:rsidRPr="00F33D9C">
        <w:rPr>
          <w:sz w:val="18"/>
          <w:szCs w:val="18"/>
        </w:rPr>
        <w:tab/>
        <w:t xml:space="preserve">                  </w:t>
      </w:r>
    </w:p>
    <w:p w:rsidR="00F0727C" w:rsidRPr="00F0727C" w:rsidRDefault="00F0727C" w:rsidP="00F0727C">
      <w:pPr>
        <w:rPr>
          <w:sz w:val="18"/>
          <w:szCs w:val="18"/>
        </w:rPr>
      </w:pPr>
    </w:p>
    <w:p w:rsidR="003A4782" w:rsidRPr="003A4782" w:rsidRDefault="003A4782" w:rsidP="003A4782">
      <w:pPr>
        <w:pStyle w:val="a9"/>
        <w:jc w:val="center"/>
        <w:rPr>
          <w:sz w:val="18"/>
          <w:szCs w:val="18"/>
        </w:rPr>
      </w:pPr>
      <w:r w:rsidRPr="003A4782">
        <w:rPr>
          <w:sz w:val="18"/>
          <w:szCs w:val="18"/>
        </w:rPr>
        <w:t>МУНИЦИПАЛЬНОЕ ОБРАЗОВАНИЕ</w:t>
      </w:r>
      <w:r w:rsidRPr="003A4782">
        <w:rPr>
          <w:sz w:val="18"/>
          <w:szCs w:val="18"/>
        </w:rPr>
        <w:br/>
        <w:t>«ЗОРКАЛЬЦЕВСКОЕ СЕЛЬСКОЕ  ПОСЕЛЕНИЕ»</w:t>
      </w:r>
    </w:p>
    <w:p w:rsidR="003A4782" w:rsidRPr="003A4782" w:rsidRDefault="003A4782" w:rsidP="003A4782">
      <w:pPr>
        <w:pStyle w:val="ab"/>
        <w:jc w:val="center"/>
        <w:rPr>
          <w:sz w:val="18"/>
          <w:szCs w:val="18"/>
        </w:rPr>
      </w:pPr>
      <w:r w:rsidRPr="003A4782">
        <w:rPr>
          <w:sz w:val="18"/>
          <w:szCs w:val="18"/>
        </w:rPr>
        <w:t>АДМИНИСТРАЦИЯ ЗОРКАЛЬЦЕВСКОГО СЕЛЬСКОГО ПОСЕЛЕНИЯ</w:t>
      </w:r>
    </w:p>
    <w:p w:rsidR="003A4782" w:rsidRPr="00F33D9C" w:rsidRDefault="003A4782" w:rsidP="003A4782">
      <w:pPr>
        <w:pStyle w:val="11"/>
        <w:rPr>
          <w:b/>
          <w:sz w:val="18"/>
          <w:szCs w:val="18"/>
        </w:rPr>
      </w:pPr>
      <w:r w:rsidRPr="00F33D9C">
        <w:rPr>
          <w:b/>
          <w:sz w:val="18"/>
          <w:szCs w:val="18"/>
        </w:rPr>
        <w:t>ПОСТАНОВЛЕНИЕ</w:t>
      </w:r>
    </w:p>
    <w:p w:rsidR="003A4782" w:rsidRPr="003A4782" w:rsidRDefault="003A4782" w:rsidP="003A4782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3A4782">
        <w:rPr>
          <w:sz w:val="18"/>
          <w:szCs w:val="18"/>
        </w:rPr>
        <w:t>13.12.2019г.</w:t>
      </w:r>
      <w:r w:rsidRPr="003A4782">
        <w:rPr>
          <w:sz w:val="18"/>
          <w:szCs w:val="18"/>
        </w:rPr>
        <w:tab/>
        <w:t xml:space="preserve">                № 396</w:t>
      </w:r>
    </w:p>
    <w:p w:rsidR="003A4782" w:rsidRPr="003A4782" w:rsidRDefault="003A4782" w:rsidP="003A4782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3A4782">
        <w:rPr>
          <w:sz w:val="18"/>
          <w:szCs w:val="18"/>
        </w:rPr>
        <w:t>с. Зоркальцево</w:t>
      </w:r>
    </w:p>
    <w:p w:rsidR="003A4782" w:rsidRPr="003A4782" w:rsidRDefault="003A4782" w:rsidP="003A4782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3A4782" w:rsidRPr="003A4782" w:rsidRDefault="003A4782" w:rsidP="003A4782">
      <w:pPr>
        <w:jc w:val="both"/>
        <w:rPr>
          <w:sz w:val="18"/>
          <w:szCs w:val="18"/>
        </w:rPr>
      </w:pPr>
      <w:r w:rsidRPr="003A4782">
        <w:rPr>
          <w:sz w:val="18"/>
          <w:szCs w:val="18"/>
        </w:rPr>
        <w:t xml:space="preserve">О предоставлении разрешения на отклонение </w:t>
      </w:r>
    </w:p>
    <w:p w:rsidR="003A4782" w:rsidRPr="003A4782" w:rsidRDefault="003A4782" w:rsidP="003A4782">
      <w:pPr>
        <w:jc w:val="both"/>
        <w:rPr>
          <w:sz w:val="18"/>
          <w:szCs w:val="18"/>
        </w:rPr>
      </w:pPr>
      <w:r w:rsidRPr="003A4782">
        <w:rPr>
          <w:sz w:val="18"/>
          <w:szCs w:val="18"/>
        </w:rPr>
        <w:t xml:space="preserve">от предельных параметров </w:t>
      </w:r>
      <w:proofErr w:type="gramStart"/>
      <w:r w:rsidRPr="003A4782">
        <w:rPr>
          <w:sz w:val="18"/>
          <w:szCs w:val="18"/>
        </w:rPr>
        <w:t>разрешенного</w:t>
      </w:r>
      <w:proofErr w:type="gramEnd"/>
      <w:r w:rsidRPr="003A4782">
        <w:rPr>
          <w:sz w:val="18"/>
          <w:szCs w:val="18"/>
        </w:rPr>
        <w:t xml:space="preserve"> </w:t>
      </w:r>
    </w:p>
    <w:p w:rsidR="003A4782" w:rsidRPr="003A4782" w:rsidRDefault="003A4782" w:rsidP="003A4782">
      <w:pPr>
        <w:jc w:val="both"/>
        <w:rPr>
          <w:sz w:val="18"/>
          <w:szCs w:val="18"/>
        </w:rPr>
      </w:pPr>
      <w:r w:rsidRPr="003A4782">
        <w:rPr>
          <w:sz w:val="18"/>
          <w:szCs w:val="18"/>
        </w:rPr>
        <w:t xml:space="preserve">строительства на земельном участке </w:t>
      </w:r>
    </w:p>
    <w:p w:rsidR="003A4782" w:rsidRPr="003A4782" w:rsidRDefault="003A4782" w:rsidP="003A4782">
      <w:pPr>
        <w:jc w:val="both"/>
        <w:rPr>
          <w:sz w:val="18"/>
          <w:szCs w:val="18"/>
        </w:rPr>
      </w:pPr>
      <w:r w:rsidRPr="003A4782">
        <w:rPr>
          <w:sz w:val="18"/>
          <w:szCs w:val="18"/>
        </w:rPr>
        <w:t>с кадастровым номером 70:14:0100038:1200</w:t>
      </w:r>
    </w:p>
    <w:p w:rsidR="003A4782" w:rsidRDefault="003A4782" w:rsidP="003A4782">
      <w:pPr>
        <w:pStyle w:val="a4"/>
        <w:spacing w:before="0"/>
        <w:jc w:val="both"/>
        <w:rPr>
          <w:sz w:val="18"/>
          <w:szCs w:val="18"/>
        </w:rPr>
      </w:pPr>
    </w:p>
    <w:p w:rsidR="00F33D9C" w:rsidRPr="003A4782" w:rsidRDefault="00F33D9C" w:rsidP="003A4782">
      <w:pPr>
        <w:pStyle w:val="a4"/>
        <w:spacing w:before="0"/>
        <w:jc w:val="both"/>
        <w:rPr>
          <w:sz w:val="18"/>
          <w:szCs w:val="18"/>
        </w:rPr>
      </w:pPr>
    </w:p>
    <w:p w:rsidR="003A4782" w:rsidRPr="003A4782" w:rsidRDefault="003A4782" w:rsidP="003A4782">
      <w:pPr>
        <w:pStyle w:val="ab"/>
        <w:tabs>
          <w:tab w:val="left" w:pos="6840"/>
        </w:tabs>
        <w:spacing w:line="360" w:lineRule="auto"/>
        <w:ind w:firstLine="540"/>
        <w:jc w:val="both"/>
        <w:rPr>
          <w:b/>
          <w:sz w:val="18"/>
          <w:szCs w:val="18"/>
        </w:rPr>
      </w:pPr>
      <w:proofErr w:type="gramStart"/>
      <w:r w:rsidRPr="003A4782">
        <w:rPr>
          <w:b/>
          <w:sz w:val="18"/>
          <w:szCs w:val="18"/>
        </w:rPr>
        <w:t>Рассмотрев заявление Выгон Лилии Валерьевны о предоставлении разрешения на отклонение от предельных параметров разрешенного строительства на земельном участке с кадастровым номером 70:14:0100038:1200, с учетом положительных результатов публичных слушаний (заключение по итогам проведения публичных слушаний от 13.12.2019г.), рассмотрев представленные документы, руководствуясь статьей 40 "Градостроительного кодекса Российской Федерации" от 29.12.2004 N 190-ФЗ.</w:t>
      </w:r>
      <w:proofErr w:type="gramEnd"/>
    </w:p>
    <w:p w:rsidR="003A4782" w:rsidRPr="003A4782" w:rsidRDefault="003A4782" w:rsidP="003A4782">
      <w:pPr>
        <w:pStyle w:val="a9"/>
        <w:tabs>
          <w:tab w:val="left" w:pos="7513"/>
        </w:tabs>
        <w:rPr>
          <w:b/>
          <w:sz w:val="18"/>
          <w:szCs w:val="18"/>
        </w:rPr>
      </w:pPr>
      <w:r w:rsidRPr="003A4782">
        <w:rPr>
          <w:b/>
          <w:sz w:val="18"/>
          <w:szCs w:val="18"/>
        </w:rPr>
        <w:t>ПОСТАНОВЛЯЮ</w:t>
      </w:r>
    </w:p>
    <w:p w:rsidR="003A4782" w:rsidRPr="003A4782" w:rsidRDefault="003A4782" w:rsidP="003A4782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3A4782" w:rsidRPr="003A4782" w:rsidRDefault="003A4782" w:rsidP="003A4782">
      <w:pPr>
        <w:pStyle w:val="a4"/>
        <w:numPr>
          <w:ilvl w:val="0"/>
          <w:numId w:val="9"/>
        </w:numPr>
        <w:tabs>
          <w:tab w:val="clear" w:pos="720"/>
          <w:tab w:val="clear" w:pos="6804"/>
          <w:tab w:val="num" w:pos="0"/>
          <w:tab w:val="left" w:pos="900"/>
        </w:tabs>
        <w:spacing w:before="0" w:line="360" w:lineRule="auto"/>
        <w:ind w:left="0" w:firstLine="0"/>
        <w:jc w:val="both"/>
        <w:rPr>
          <w:sz w:val="18"/>
          <w:szCs w:val="18"/>
        </w:rPr>
      </w:pPr>
      <w:r w:rsidRPr="003A4782">
        <w:rPr>
          <w:sz w:val="18"/>
          <w:szCs w:val="18"/>
        </w:rPr>
        <w:t xml:space="preserve">Предоставить разрешение на отклонение от предельных параметров разрешенного строительства на земельном участке с кадастровым номером 70:14:0100038:1200, расположенного по адресу: Российская Федерация, Томская область, Томский район, Зоркальцевское сельское поселение, п. </w:t>
      </w:r>
      <w:proofErr w:type="spellStart"/>
      <w:r w:rsidRPr="003A4782">
        <w:rPr>
          <w:sz w:val="18"/>
          <w:szCs w:val="18"/>
        </w:rPr>
        <w:t>Кайдаловка</w:t>
      </w:r>
      <w:proofErr w:type="spellEnd"/>
      <w:r w:rsidRPr="003A4782">
        <w:rPr>
          <w:sz w:val="18"/>
          <w:szCs w:val="18"/>
        </w:rPr>
        <w:t xml:space="preserve">, пер. Дачный, 1б, </w:t>
      </w:r>
      <w:r w:rsidRPr="003A4782">
        <w:rPr>
          <w:rStyle w:val="FontStyle17"/>
          <w:sz w:val="18"/>
          <w:szCs w:val="18"/>
        </w:rPr>
        <w:t xml:space="preserve">в части </w:t>
      </w:r>
      <w:r w:rsidRPr="003A4782">
        <w:rPr>
          <w:sz w:val="18"/>
          <w:szCs w:val="18"/>
        </w:rPr>
        <w:t>допустимости размещения жилого дома вне зоны застройки.</w:t>
      </w:r>
    </w:p>
    <w:p w:rsidR="003A4782" w:rsidRPr="003A4782" w:rsidRDefault="003A4782" w:rsidP="003A4782">
      <w:pPr>
        <w:pStyle w:val="a4"/>
        <w:numPr>
          <w:ilvl w:val="0"/>
          <w:numId w:val="9"/>
        </w:numPr>
        <w:tabs>
          <w:tab w:val="clear" w:pos="720"/>
          <w:tab w:val="clear" w:pos="6804"/>
          <w:tab w:val="num" w:pos="0"/>
          <w:tab w:val="left" w:pos="900"/>
        </w:tabs>
        <w:spacing w:before="0" w:line="360" w:lineRule="auto"/>
        <w:ind w:left="0" w:firstLine="0"/>
        <w:jc w:val="both"/>
        <w:rPr>
          <w:sz w:val="18"/>
          <w:szCs w:val="18"/>
        </w:rPr>
      </w:pPr>
      <w:r w:rsidRPr="003A4782">
        <w:rPr>
          <w:sz w:val="18"/>
          <w:szCs w:val="18"/>
        </w:rPr>
        <w:t>Настоящее постановление опубликовать в Информационном бюллетене Зоркальцевского сельского поселения, разместить на официальном сайте муниципального образования «Зоркальцевское сельское поселение» в сети Интернет  (</w:t>
      </w:r>
      <w:hyperlink r:id="rId9" w:history="1">
        <w:r w:rsidRPr="003A4782">
          <w:rPr>
            <w:rStyle w:val="af0"/>
            <w:sz w:val="18"/>
            <w:szCs w:val="18"/>
            <w:lang w:val="en-US"/>
          </w:rPr>
          <w:t>www</w:t>
        </w:r>
        <w:r w:rsidRPr="003A4782">
          <w:rPr>
            <w:rStyle w:val="af0"/>
            <w:sz w:val="18"/>
            <w:szCs w:val="18"/>
          </w:rPr>
          <w:t>.</w:t>
        </w:r>
        <w:proofErr w:type="spellStart"/>
        <w:r w:rsidRPr="003A4782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3A4782">
          <w:rPr>
            <w:rStyle w:val="af0"/>
            <w:sz w:val="18"/>
            <w:szCs w:val="18"/>
          </w:rPr>
          <w:t>.</w:t>
        </w:r>
        <w:proofErr w:type="spellStart"/>
        <w:r w:rsidRPr="003A4782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3A4782">
          <w:rPr>
            <w:rStyle w:val="af0"/>
            <w:sz w:val="18"/>
            <w:szCs w:val="18"/>
          </w:rPr>
          <w:t>.</w:t>
        </w:r>
        <w:proofErr w:type="spellStart"/>
        <w:r w:rsidRPr="003A4782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3A4782">
        <w:rPr>
          <w:sz w:val="18"/>
          <w:szCs w:val="18"/>
        </w:rPr>
        <w:t>).</w:t>
      </w:r>
    </w:p>
    <w:p w:rsidR="003A4782" w:rsidRPr="003A4782" w:rsidRDefault="003A4782" w:rsidP="003A4782">
      <w:pPr>
        <w:ind w:firstLine="708"/>
        <w:rPr>
          <w:sz w:val="18"/>
          <w:szCs w:val="18"/>
        </w:rPr>
      </w:pPr>
    </w:p>
    <w:p w:rsidR="003A4782" w:rsidRPr="003A4782" w:rsidRDefault="003A4782" w:rsidP="003A4782">
      <w:pPr>
        <w:ind w:firstLine="708"/>
        <w:rPr>
          <w:sz w:val="18"/>
          <w:szCs w:val="18"/>
        </w:rPr>
      </w:pPr>
    </w:p>
    <w:p w:rsidR="003A4782" w:rsidRPr="003A4782" w:rsidRDefault="003A4782" w:rsidP="003A4782">
      <w:pPr>
        <w:ind w:firstLine="708"/>
        <w:rPr>
          <w:sz w:val="18"/>
          <w:szCs w:val="18"/>
        </w:rPr>
      </w:pPr>
    </w:p>
    <w:p w:rsidR="003A4782" w:rsidRPr="003A4782" w:rsidRDefault="003A4782" w:rsidP="003A4782">
      <w:pPr>
        <w:ind w:firstLine="708"/>
        <w:rPr>
          <w:sz w:val="18"/>
          <w:szCs w:val="18"/>
        </w:rPr>
      </w:pPr>
      <w:r w:rsidRPr="003A4782">
        <w:rPr>
          <w:sz w:val="18"/>
          <w:szCs w:val="18"/>
        </w:rPr>
        <w:t xml:space="preserve">И.о. Главы поселения   </w:t>
      </w:r>
      <w:r w:rsidRPr="003A4782">
        <w:rPr>
          <w:sz w:val="18"/>
          <w:szCs w:val="18"/>
        </w:rPr>
        <w:tab/>
      </w:r>
      <w:r w:rsidRPr="003A4782">
        <w:rPr>
          <w:sz w:val="18"/>
          <w:szCs w:val="18"/>
        </w:rPr>
        <w:tab/>
      </w:r>
      <w:r w:rsidRPr="003A4782">
        <w:rPr>
          <w:sz w:val="18"/>
          <w:szCs w:val="18"/>
        </w:rPr>
        <w:tab/>
      </w:r>
      <w:r w:rsidRPr="003A4782">
        <w:rPr>
          <w:sz w:val="18"/>
          <w:szCs w:val="18"/>
        </w:rPr>
        <w:tab/>
        <w:t xml:space="preserve">                                  </w:t>
      </w:r>
      <w:r w:rsidRPr="003A4782">
        <w:rPr>
          <w:sz w:val="18"/>
          <w:szCs w:val="18"/>
        </w:rPr>
        <w:tab/>
      </w:r>
      <w:r w:rsidRPr="003A4782">
        <w:rPr>
          <w:sz w:val="18"/>
          <w:szCs w:val="18"/>
        </w:rPr>
        <w:tab/>
      </w:r>
    </w:p>
    <w:p w:rsidR="006F3A4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3A4782" w:rsidRDefault="003A4782" w:rsidP="00FA0DA2">
      <w:pPr>
        <w:tabs>
          <w:tab w:val="left" w:pos="5334"/>
        </w:tabs>
        <w:rPr>
          <w:sz w:val="18"/>
          <w:szCs w:val="18"/>
        </w:rPr>
      </w:pPr>
    </w:p>
    <w:p w:rsidR="003A4782" w:rsidRDefault="003A4782" w:rsidP="00FA0DA2">
      <w:pPr>
        <w:tabs>
          <w:tab w:val="left" w:pos="5334"/>
        </w:tabs>
        <w:rPr>
          <w:sz w:val="18"/>
          <w:szCs w:val="18"/>
        </w:rPr>
      </w:pPr>
    </w:p>
    <w:p w:rsidR="003A4782" w:rsidRDefault="003A4782" w:rsidP="00FA0DA2">
      <w:pPr>
        <w:tabs>
          <w:tab w:val="left" w:pos="5334"/>
        </w:tabs>
        <w:rPr>
          <w:sz w:val="18"/>
          <w:szCs w:val="18"/>
        </w:rPr>
      </w:pPr>
    </w:p>
    <w:p w:rsidR="003A4782" w:rsidRPr="006F3A4C" w:rsidRDefault="003A4782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D460B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D460B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3D9C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F33D9C">
      <w:rPr>
        <w:b/>
        <w:sz w:val="22"/>
        <w:szCs w:val="22"/>
      </w:rPr>
      <w:t>№ 799</w:t>
    </w:r>
  </w:p>
  <w:p w:rsidR="00B17A39" w:rsidRPr="008911AB" w:rsidRDefault="00F33D9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13.12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55BE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782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460B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04D1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3D9C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character" w:customStyle="1" w:styleId="FontStyle17">
    <w:name w:val="Font Style17"/>
    <w:uiPriority w:val="99"/>
    <w:rsid w:val="003A4782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4401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2015-07-08T08:42:00Z</cp:lastPrinted>
  <dcterms:created xsi:type="dcterms:W3CDTF">2019-10-14T03:12:00Z</dcterms:created>
  <dcterms:modified xsi:type="dcterms:W3CDTF">2019-12-25T05:15:00Z</dcterms:modified>
</cp:coreProperties>
</file>